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2E6A" w14:textId="75ADFE26" w:rsidR="003A23D4" w:rsidRDefault="003A23D4" w:rsidP="00BA6F35">
      <w:pPr>
        <w:jc w:val="center"/>
        <w:rPr>
          <w:b/>
          <w:bCs/>
          <w:sz w:val="36"/>
          <w:szCs w:val="36"/>
          <w:lang w:val="en-NZ"/>
        </w:rPr>
      </w:pPr>
      <w:bookmarkStart w:id="0" w:name="_Hlk48042050"/>
    </w:p>
    <w:p w14:paraId="75CD5813" w14:textId="4E25999C" w:rsidR="00397F49" w:rsidRDefault="00BA6F35" w:rsidP="00EB58B2">
      <w:pPr>
        <w:ind w:left="1440" w:firstLine="720"/>
        <w:rPr>
          <w:b/>
          <w:bCs/>
          <w:sz w:val="36"/>
          <w:szCs w:val="36"/>
          <w:lang w:val="en-NZ"/>
        </w:rPr>
      </w:pPr>
      <w:r w:rsidRPr="002A4439">
        <w:rPr>
          <w:b/>
          <w:bCs/>
          <w:sz w:val="36"/>
          <w:szCs w:val="36"/>
          <w:lang w:val="en-NZ"/>
        </w:rPr>
        <w:t>OREWA BRIDGE CLUB (INC)</w:t>
      </w:r>
    </w:p>
    <w:p w14:paraId="4E45DA5A" w14:textId="77777777" w:rsidR="009F434A" w:rsidRPr="007D1C2E" w:rsidRDefault="009F434A" w:rsidP="00EB58B2">
      <w:pPr>
        <w:ind w:left="1440" w:firstLine="720"/>
        <w:rPr>
          <w:b/>
          <w:bCs/>
          <w:sz w:val="28"/>
          <w:szCs w:val="28"/>
          <w:lang w:val="en-NZ"/>
        </w:rPr>
      </w:pPr>
    </w:p>
    <w:p w14:paraId="20775B71" w14:textId="241B90F8" w:rsidR="00A840E5" w:rsidRPr="007D1C2E" w:rsidRDefault="00397F49" w:rsidP="002D3957">
      <w:pPr>
        <w:rPr>
          <w:sz w:val="28"/>
          <w:szCs w:val="28"/>
          <w:lang w:val="en-NZ"/>
        </w:rPr>
      </w:pPr>
      <w:r w:rsidRPr="007D1C2E">
        <w:rPr>
          <w:sz w:val="28"/>
          <w:szCs w:val="28"/>
          <w:lang w:val="en-NZ"/>
        </w:rPr>
        <w:t>Minut</w:t>
      </w:r>
      <w:r w:rsidR="00295F6E" w:rsidRPr="007D1C2E">
        <w:rPr>
          <w:sz w:val="28"/>
          <w:szCs w:val="28"/>
          <w:lang w:val="en-NZ"/>
        </w:rPr>
        <w:t>es</w:t>
      </w:r>
      <w:r w:rsidRPr="007D1C2E">
        <w:rPr>
          <w:sz w:val="28"/>
          <w:szCs w:val="28"/>
          <w:lang w:val="en-NZ"/>
        </w:rPr>
        <w:t xml:space="preserve"> of the Committee meeting held </w:t>
      </w:r>
      <w:r w:rsidR="0005711C" w:rsidRPr="007D1C2E">
        <w:rPr>
          <w:sz w:val="28"/>
          <w:szCs w:val="28"/>
          <w:lang w:val="en-NZ"/>
        </w:rPr>
        <w:t>at</w:t>
      </w:r>
      <w:r w:rsidRPr="007D1C2E">
        <w:rPr>
          <w:sz w:val="28"/>
          <w:szCs w:val="28"/>
          <w:lang w:val="en-NZ"/>
        </w:rPr>
        <w:t xml:space="preserve"> the Club Rooms </w:t>
      </w:r>
      <w:r w:rsidR="00261A86">
        <w:rPr>
          <w:sz w:val="28"/>
          <w:szCs w:val="28"/>
          <w:lang w:val="en-NZ"/>
        </w:rPr>
        <w:t>09 January 2023</w:t>
      </w:r>
    </w:p>
    <w:p w14:paraId="40A6A24D" w14:textId="77777777" w:rsidR="00EA7138" w:rsidRPr="007D1C2E" w:rsidRDefault="00EA7138" w:rsidP="002D3957">
      <w:pPr>
        <w:rPr>
          <w:b/>
          <w:bCs/>
          <w:sz w:val="28"/>
          <w:szCs w:val="28"/>
          <w:lang w:val="en-NZ"/>
        </w:rPr>
      </w:pPr>
    </w:p>
    <w:p w14:paraId="1DFBB294" w14:textId="5268E26F" w:rsidR="00BD42D6" w:rsidRPr="007D1C2E" w:rsidRDefault="001855F6" w:rsidP="007D1C2E">
      <w:pPr>
        <w:rPr>
          <w:sz w:val="28"/>
          <w:szCs w:val="28"/>
          <w:lang w:val="en-NZ"/>
        </w:rPr>
      </w:pPr>
      <w:r w:rsidRPr="007D1C2E">
        <w:rPr>
          <w:b/>
          <w:bCs/>
          <w:sz w:val="28"/>
          <w:szCs w:val="28"/>
          <w:lang w:val="en-NZ"/>
        </w:rPr>
        <w:t>Present</w:t>
      </w:r>
      <w:r w:rsidR="00F30711" w:rsidRPr="007D1C2E">
        <w:rPr>
          <w:b/>
          <w:bCs/>
          <w:sz w:val="28"/>
          <w:szCs w:val="28"/>
          <w:lang w:val="en-NZ"/>
        </w:rPr>
        <w:t>:</w:t>
      </w:r>
      <w:r w:rsidR="00553C1C" w:rsidRPr="007D1C2E">
        <w:rPr>
          <w:b/>
          <w:bCs/>
          <w:sz w:val="28"/>
          <w:szCs w:val="28"/>
          <w:lang w:val="en-NZ"/>
        </w:rPr>
        <w:t xml:space="preserve"> </w:t>
      </w:r>
      <w:r w:rsidR="00C97416" w:rsidRPr="007D1C2E">
        <w:rPr>
          <w:sz w:val="28"/>
          <w:szCs w:val="28"/>
          <w:lang w:val="en-NZ"/>
        </w:rPr>
        <w:t>Judith Hollyer</w:t>
      </w:r>
      <w:r w:rsidR="00E20B12">
        <w:rPr>
          <w:sz w:val="28"/>
          <w:szCs w:val="28"/>
          <w:lang w:val="en-NZ"/>
        </w:rPr>
        <w:t>,</w:t>
      </w:r>
      <w:r w:rsidR="004C1562" w:rsidRPr="007D1C2E">
        <w:rPr>
          <w:sz w:val="28"/>
          <w:szCs w:val="28"/>
          <w:lang w:val="en-NZ"/>
        </w:rPr>
        <w:t xml:space="preserve"> </w:t>
      </w:r>
      <w:r w:rsidR="00AC2D7A">
        <w:rPr>
          <w:sz w:val="28"/>
          <w:szCs w:val="28"/>
          <w:lang w:val="en-NZ"/>
        </w:rPr>
        <w:t>Alison Beer, Cherrie England, Sandra Cooper, Bridg</w:t>
      </w:r>
      <w:r w:rsidR="00D32CD3">
        <w:rPr>
          <w:sz w:val="28"/>
          <w:szCs w:val="28"/>
          <w:lang w:val="en-NZ"/>
        </w:rPr>
        <w:t>e</w:t>
      </w:r>
      <w:r w:rsidR="00AC2D7A">
        <w:rPr>
          <w:sz w:val="28"/>
          <w:szCs w:val="28"/>
          <w:lang w:val="en-NZ"/>
        </w:rPr>
        <w:t>t Gorinski Nicola Timms, Gil Jury, Caroline Goodall, Paul Baldwin,</w:t>
      </w:r>
      <w:r w:rsidR="00261A86">
        <w:rPr>
          <w:sz w:val="28"/>
          <w:szCs w:val="28"/>
          <w:lang w:val="en-NZ"/>
        </w:rPr>
        <w:t xml:space="preserve"> Jo Willis</w:t>
      </w:r>
    </w:p>
    <w:p w14:paraId="37B83026" w14:textId="77777777" w:rsidR="00033513" w:rsidRDefault="00BD42D6" w:rsidP="00397F49">
      <w:pPr>
        <w:rPr>
          <w:sz w:val="28"/>
          <w:szCs w:val="28"/>
          <w:lang w:val="en-NZ"/>
        </w:rPr>
      </w:pPr>
      <w:r w:rsidRPr="007D1C2E">
        <w:rPr>
          <w:b/>
          <w:bCs/>
          <w:sz w:val="28"/>
          <w:szCs w:val="28"/>
          <w:lang w:val="en-NZ"/>
        </w:rPr>
        <w:t>Apologies:</w:t>
      </w:r>
    </w:p>
    <w:p w14:paraId="5BFE97E7" w14:textId="32417702" w:rsidR="00A840E5" w:rsidRPr="007D1C2E" w:rsidRDefault="00033513" w:rsidP="00397F49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</w:t>
      </w:r>
      <w:r w:rsidR="00261A86">
        <w:rPr>
          <w:sz w:val="28"/>
          <w:szCs w:val="28"/>
          <w:lang w:val="en-NZ"/>
        </w:rPr>
        <w:t>Steve Timmins, Amanda Richards, Cath Boughtwood</w:t>
      </w:r>
    </w:p>
    <w:p w14:paraId="633A8E13" w14:textId="012FC92E" w:rsidR="00A840E5" w:rsidRPr="007D1C2E" w:rsidRDefault="00BD42D6" w:rsidP="00397F49">
      <w:pPr>
        <w:rPr>
          <w:b/>
          <w:bCs/>
          <w:sz w:val="28"/>
          <w:szCs w:val="28"/>
          <w:lang w:val="en-NZ"/>
        </w:rPr>
      </w:pPr>
      <w:r w:rsidRPr="007D1C2E">
        <w:rPr>
          <w:b/>
          <w:bCs/>
          <w:sz w:val="28"/>
          <w:szCs w:val="28"/>
          <w:lang w:val="en-NZ"/>
        </w:rPr>
        <w:t>Minutes:</w:t>
      </w:r>
      <w:r w:rsidR="00A840E5" w:rsidRPr="007D1C2E">
        <w:rPr>
          <w:b/>
          <w:bCs/>
          <w:sz w:val="28"/>
          <w:szCs w:val="28"/>
          <w:lang w:val="en-NZ"/>
        </w:rPr>
        <w:t xml:space="preserve"> </w:t>
      </w:r>
    </w:p>
    <w:p w14:paraId="21459B04" w14:textId="363BCCAB" w:rsidR="005F4ACB" w:rsidRPr="007D1C2E" w:rsidRDefault="005F4ACB" w:rsidP="005F4ACB">
      <w:pPr>
        <w:pStyle w:val="NoSpacing"/>
        <w:rPr>
          <w:sz w:val="28"/>
          <w:szCs w:val="28"/>
          <w:lang w:val="en-NZ"/>
        </w:rPr>
      </w:pPr>
      <w:r w:rsidRPr="007D1C2E">
        <w:rPr>
          <w:sz w:val="28"/>
          <w:szCs w:val="28"/>
          <w:lang w:val="en-NZ"/>
        </w:rPr>
        <w:t xml:space="preserve">The minutes of the previous </w:t>
      </w:r>
      <w:r w:rsidR="000C633B" w:rsidRPr="007D1C2E">
        <w:rPr>
          <w:sz w:val="28"/>
          <w:szCs w:val="28"/>
          <w:lang w:val="en-NZ"/>
        </w:rPr>
        <w:t xml:space="preserve">meeting </w:t>
      </w:r>
      <w:r w:rsidRPr="007D1C2E">
        <w:rPr>
          <w:sz w:val="28"/>
          <w:szCs w:val="28"/>
          <w:lang w:val="en-NZ"/>
        </w:rPr>
        <w:t>having been circulated were taken as read.</w:t>
      </w:r>
    </w:p>
    <w:p w14:paraId="09B2CBA0" w14:textId="3A18F180" w:rsidR="00F6066E" w:rsidRPr="007D1C2E" w:rsidRDefault="00F6066E" w:rsidP="00C638AD">
      <w:pPr>
        <w:rPr>
          <w:sz w:val="28"/>
          <w:szCs w:val="28"/>
          <w:lang w:val="en-NZ"/>
        </w:rPr>
      </w:pPr>
      <w:r w:rsidRPr="007D1C2E">
        <w:rPr>
          <w:sz w:val="28"/>
          <w:szCs w:val="28"/>
          <w:lang w:val="en-NZ"/>
        </w:rPr>
        <w:t>Moved</w:t>
      </w:r>
      <w:r w:rsidR="00033513">
        <w:rPr>
          <w:sz w:val="28"/>
          <w:szCs w:val="28"/>
          <w:lang w:val="en-NZ"/>
        </w:rPr>
        <w:t xml:space="preserve"> and Seconded: Alison and Bridg</w:t>
      </w:r>
      <w:r w:rsidR="00D32CD3">
        <w:rPr>
          <w:sz w:val="28"/>
          <w:szCs w:val="28"/>
          <w:lang w:val="en-NZ"/>
        </w:rPr>
        <w:t>e</w:t>
      </w:r>
      <w:r w:rsidR="00033513">
        <w:rPr>
          <w:sz w:val="28"/>
          <w:szCs w:val="28"/>
          <w:lang w:val="en-NZ"/>
        </w:rPr>
        <w:t>t</w:t>
      </w:r>
    </w:p>
    <w:p w14:paraId="793DEBF5" w14:textId="0C27610C" w:rsidR="001231CD" w:rsidRPr="007D1C2E" w:rsidRDefault="00A840E5" w:rsidP="001231CD">
      <w:pPr>
        <w:rPr>
          <w:b/>
          <w:bCs/>
          <w:sz w:val="28"/>
          <w:szCs w:val="28"/>
          <w:lang w:val="en-NZ"/>
        </w:rPr>
      </w:pPr>
      <w:bookmarkStart w:id="1" w:name="_Hlk74053477"/>
      <w:r w:rsidRPr="007D1C2E">
        <w:rPr>
          <w:b/>
          <w:bCs/>
          <w:sz w:val="28"/>
          <w:szCs w:val="28"/>
          <w:lang w:val="en-NZ"/>
        </w:rPr>
        <w:t>Matters Arising</w:t>
      </w:r>
      <w:r w:rsidR="001231CD" w:rsidRPr="007D1C2E">
        <w:rPr>
          <w:b/>
          <w:bCs/>
          <w:sz w:val="28"/>
          <w:szCs w:val="28"/>
          <w:lang w:val="en-NZ"/>
        </w:rPr>
        <w:t>:</w:t>
      </w:r>
    </w:p>
    <w:p w14:paraId="568584F3" w14:textId="4E8D4F4C" w:rsidR="00EF2551" w:rsidRDefault="00261A86" w:rsidP="001231CD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The Change of </w:t>
      </w:r>
      <w:r w:rsidR="002A4439">
        <w:rPr>
          <w:sz w:val="28"/>
          <w:szCs w:val="28"/>
          <w:lang w:val="en-NZ"/>
        </w:rPr>
        <w:t>Balance</w:t>
      </w:r>
      <w:r>
        <w:rPr>
          <w:sz w:val="28"/>
          <w:szCs w:val="28"/>
          <w:lang w:val="en-NZ"/>
        </w:rPr>
        <w:t xml:space="preserve"> sheet date to 31</w:t>
      </w:r>
      <w:r w:rsidRPr="00261A86">
        <w:rPr>
          <w:sz w:val="28"/>
          <w:szCs w:val="28"/>
          <w:vertAlign w:val="superscript"/>
          <w:lang w:val="en-NZ"/>
        </w:rPr>
        <w:t>st</w:t>
      </w:r>
      <w:r>
        <w:rPr>
          <w:sz w:val="28"/>
          <w:szCs w:val="28"/>
          <w:lang w:val="en-NZ"/>
        </w:rPr>
        <w:t xml:space="preserve"> July was submitted to IRD and accepted.</w:t>
      </w:r>
    </w:p>
    <w:p w14:paraId="3550F0D2" w14:textId="286274F6" w:rsidR="00261A86" w:rsidRPr="007D1C2E" w:rsidRDefault="00261A86" w:rsidP="001231CD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Discussion was held on the change to be made </w:t>
      </w:r>
      <w:r w:rsidR="002A4439">
        <w:rPr>
          <w:sz w:val="28"/>
          <w:szCs w:val="28"/>
          <w:lang w:val="en-NZ"/>
        </w:rPr>
        <w:t xml:space="preserve">to the Constitution </w:t>
      </w:r>
      <w:r>
        <w:rPr>
          <w:sz w:val="28"/>
          <w:szCs w:val="28"/>
          <w:lang w:val="en-NZ"/>
        </w:rPr>
        <w:t>for this. A vote by email rather than a meeting</w:t>
      </w:r>
      <w:r w:rsidR="002A4439">
        <w:rPr>
          <w:sz w:val="28"/>
          <w:szCs w:val="28"/>
          <w:lang w:val="en-NZ"/>
        </w:rPr>
        <w:t xml:space="preserve"> was discussed and i</w:t>
      </w:r>
      <w:r>
        <w:rPr>
          <w:sz w:val="28"/>
          <w:szCs w:val="28"/>
          <w:lang w:val="en-NZ"/>
        </w:rPr>
        <w:t>t was agreed to postpone a decision until April</w:t>
      </w:r>
      <w:r w:rsidR="002A4439">
        <w:rPr>
          <w:sz w:val="28"/>
          <w:szCs w:val="28"/>
          <w:lang w:val="en-NZ"/>
        </w:rPr>
        <w:t>.  Moved and seconded Bridget and Caroline.</w:t>
      </w:r>
      <w:r>
        <w:rPr>
          <w:sz w:val="28"/>
          <w:szCs w:val="28"/>
          <w:lang w:val="en-NZ"/>
        </w:rPr>
        <w:t xml:space="preserve"> </w:t>
      </w:r>
    </w:p>
    <w:bookmarkEnd w:id="1"/>
    <w:p w14:paraId="714A06E5" w14:textId="4B5113E4" w:rsidR="00221D70" w:rsidRDefault="00A840E5" w:rsidP="00033513">
      <w:pPr>
        <w:rPr>
          <w:b/>
          <w:bCs/>
          <w:sz w:val="28"/>
          <w:szCs w:val="28"/>
          <w:lang w:val="en-NZ"/>
        </w:rPr>
      </w:pPr>
      <w:r w:rsidRPr="007D1C2E">
        <w:rPr>
          <w:b/>
          <w:bCs/>
          <w:sz w:val="28"/>
          <w:szCs w:val="28"/>
          <w:lang w:val="en-NZ"/>
        </w:rPr>
        <w:t xml:space="preserve">Correspondence: </w:t>
      </w:r>
    </w:p>
    <w:p w14:paraId="0DEC6B16" w14:textId="6FDDE0F5" w:rsidR="00033513" w:rsidRPr="007D1C2E" w:rsidRDefault="00F15075" w:rsidP="00033513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A paper from NZB on ‘Online Strategy’</w:t>
      </w:r>
      <w:r w:rsidR="002A4439" w:rsidRPr="002A4439">
        <w:rPr>
          <w:sz w:val="28"/>
          <w:szCs w:val="28"/>
          <w:lang w:val="en-NZ"/>
        </w:rPr>
        <w:t xml:space="preserve"> was </w:t>
      </w:r>
      <w:r>
        <w:rPr>
          <w:sz w:val="28"/>
          <w:szCs w:val="28"/>
          <w:lang w:val="en-NZ"/>
        </w:rPr>
        <w:t xml:space="preserve">read out and </w:t>
      </w:r>
      <w:r w:rsidR="002A4439" w:rsidRPr="002A4439">
        <w:rPr>
          <w:sz w:val="28"/>
          <w:szCs w:val="28"/>
          <w:lang w:val="en-NZ"/>
        </w:rPr>
        <w:t>explained by Judith. A copy with will be available to view on th</w:t>
      </w:r>
      <w:r w:rsidR="002A4439">
        <w:rPr>
          <w:sz w:val="28"/>
          <w:szCs w:val="28"/>
          <w:lang w:val="en-NZ"/>
        </w:rPr>
        <w:t>e</w:t>
      </w:r>
      <w:r w:rsidR="002A4439" w:rsidRPr="002A4439">
        <w:rPr>
          <w:sz w:val="28"/>
          <w:szCs w:val="28"/>
          <w:lang w:val="en-NZ"/>
        </w:rPr>
        <w:t xml:space="preserve"> wall.</w:t>
      </w:r>
    </w:p>
    <w:p w14:paraId="0E7E5A54" w14:textId="634B3306" w:rsidR="001A2D88" w:rsidRDefault="001A2D88" w:rsidP="00397F49">
      <w:pPr>
        <w:rPr>
          <w:b/>
          <w:bCs/>
          <w:sz w:val="28"/>
          <w:szCs w:val="28"/>
          <w:lang w:val="en-NZ"/>
        </w:rPr>
      </w:pPr>
      <w:r w:rsidRPr="007D1C2E">
        <w:rPr>
          <w:b/>
          <w:bCs/>
          <w:sz w:val="28"/>
          <w:szCs w:val="28"/>
          <w:lang w:val="en-NZ"/>
        </w:rPr>
        <w:t>Membership</w:t>
      </w:r>
      <w:r w:rsidR="00821B50" w:rsidRPr="007D1C2E">
        <w:rPr>
          <w:b/>
          <w:bCs/>
          <w:sz w:val="28"/>
          <w:szCs w:val="28"/>
          <w:lang w:val="en-NZ"/>
        </w:rPr>
        <w:t xml:space="preserve">: </w:t>
      </w:r>
      <w:r w:rsidR="0016509F" w:rsidRPr="007D1C2E">
        <w:rPr>
          <w:b/>
          <w:bCs/>
          <w:sz w:val="28"/>
          <w:szCs w:val="28"/>
          <w:lang w:val="en-NZ"/>
        </w:rPr>
        <w:t xml:space="preserve"> </w:t>
      </w:r>
    </w:p>
    <w:p w14:paraId="56F1516F" w14:textId="290145BD" w:rsidR="00033513" w:rsidRPr="007D1C2E" w:rsidRDefault="002A4439" w:rsidP="00397F49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Nine resignations, one new member, three reinstated members</w:t>
      </w:r>
    </w:p>
    <w:p w14:paraId="1CC8A0C5" w14:textId="2699547E" w:rsidR="008E5270" w:rsidRPr="007D1C2E" w:rsidRDefault="00033513" w:rsidP="00397F49">
      <w:pPr>
        <w:rPr>
          <w:b/>
          <w:bCs/>
          <w:sz w:val="28"/>
          <w:szCs w:val="28"/>
          <w:lang w:val="en-NZ"/>
        </w:rPr>
      </w:pPr>
      <w:r>
        <w:rPr>
          <w:b/>
          <w:bCs/>
          <w:sz w:val="28"/>
          <w:szCs w:val="28"/>
          <w:lang w:val="en-NZ"/>
        </w:rPr>
        <w:t>Financial:</w:t>
      </w:r>
    </w:p>
    <w:p w14:paraId="6CA32F24" w14:textId="01EBA17C" w:rsidR="007638E0" w:rsidRPr="007D1C2E" w:rsidRDefault="002A4439" w:rsidP="008B539F">
      <w:pPr>
        <w:pStyle w:val="NoSpacing"/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Alison presented her report, </w:t>
      </w:r>
      <w:r w:rsidR="00767226">
        <w:rPr>
          <w:sz w:val="28"/>
          <w:szCs w:val="28"/>
          <w:lang w:val="en-NZ"/>
        </w:rPr>
        <w:t>commenting</w:t>
      </w:r>
      <w:r>
        <w:rPr>
          <w:sz w:val="28"/>
          <w:szCs w:val="28"/>
          <w:lang w:val="en-NZ"/>
        </w:rPr>
        <w:t xml:space="preserve"> that the figures were </w:t>
      </w:r>
      <w:r w:rsidR="00C35C9D">
        <w:rPr>
          <w:sz w:val="28"/>
          <w:szCs w:val="28"/>
          <w:lang w:val="en-NZ"/>
        </w:rPr>
        <w:t>as usual</w:t>
      </w:r>
      <w:r>
        <w:rPr>
          <w:sz w:val="28"/>
          <w:szCs w:val="28"/>
          <w:lang w:val="en-NZ"/>
        </w:rPr>
        <w:t xml:space="preserve"> for this time of year, with the Christmas party expenses and lack of table money</w:t>
      </w:r>
      <w:r w:rsidR="00767226">
        <w:rPr>
          <w:sz w:val="28"/>
          <w:szCs w:val="28"/>
          <w:lang w:val="en-NZ"/>
        </w:rPr>
        <w:t>.</w:t>
      </w:r>
    </w:p>
    <w:p w14:paraId="6961460E" w14:textId="143A4AB8" w:rsidR="00953750" w:rsidRPr="007D1C2E" w:rsidRDefault="00F2083A" w:rsidP="00622F7A">
      <w:pPr>
        <w:tabs>
          <w:tab w:val="left" w:pos="6330"/>
        </w:tabs>
        <w:rPr>
          <w:b/>
          <w:bCs/>
          <w:sz w:val="28"/>
          <w:szCs w:val="28"/>
          <w:lang w:val="en-NZ"/>
        </w:rPr>
      </w:pPr>
      <w:r w:rsidRPr="007D1C2E">
        <w:rPr>
          <w:b/>
          <w:bCs/>
          <w:sz w:val="28"/>
          <w:szCs w:val="28"/>
          <w:lang w:val="en-NZ"/>
        </w:rPr>
        <w:t>General:</w:t>
      </w:r>
      <w:bookmarkEnd w:id="0"/>
    </w:p>
    <w:p w14:paraId="428EE832" w14:textId="4DC374E4" w:rsidR="003F00D0" w:rsidRDefault="00981ED4" w:rsidP="003F00D0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1</w:t>
      </w:r>
      <w:r>
        <w:rPr>
          <w:sz w:val="28"/>
          <w:szCs w:val="28"/>
          <w:lang w:val="en-NZ"/>
        </w:rPr>
        <w:tab/>
      </w:r>
      <w:r w:rsidR="00767226">
        <w:rPr>
          <w:sz w:val="28"/>
          <w:szCs w:val="28"/>
          <w:lang w:val="en-NZ"/>
        </w:rPr>
        <w:t xml:space="preserve">8B Tournament 18 February </w:t>
      </w:r>
      <w:r w:rsidR="00F15075">
        <w:rPr>
          <w:sz w:val="28"/>
          <w:szCs w:val="28"/>
          <w:lang w:val="en-NZ"/>
        </w:rPr>
        <w:t xml:space="preserve">is </w:t>
      </w:r>
      <w:r w:rsidR="00767226">
        <w:rPr>
          <w:sz w:val="28"/>
          <w:szCs w:val="28"/>
          <w:lang w:val="en-NZ"/>
        </w:rPr>
        <w:t>being organised by Judith, Tony Morcom directing, catering organised by Gil and Caroline</w:t>
      </w:r>
    </w:p>
    <w:p w14:paraId="5735B9EE" w14:textId="1D2DBCD3" w:rsidR="00033513" w:rsidRPr="00374111" w:rsidRDefault="00981ED4" w:rsidP="003F00D0">
      <w:pPr>
        <w:rPr>
          <w:sz w:val="28"/>
          <w:szCs w:val="28"/>
          <w:lang w:val="en-NZ"/>
        </w:rPr>
      </w:pPr>
      <w:r w:rsidRPr="00374111">
        <w:rPr>
          <w:sz w:val="28"/>
          <w:szCs w:val="28"/>
          <w:lang w:val="en-NZ"/>
        </w:rPr>
        <w:t>2</w:t>
      </w:r>
      <w:r w:rsidRPr="00374111">
        <w:rPr>
          <w:sz w:val="28"/>
          <w:szCs w:val="28"/>
          <w:lang w:val="en-NZ"/>
        </w:rPr>
        <w:tab/>
      </w:r>
      <w:r w:rsidR="00F15075" w:rsidRPr="00F15075">
        <w:rPr>
          <w:sz w:val="28"/>
          <w:szCs w:val="28"/>
          <w:lang w:val="en-NZ"/>
        </w:rPr>
        <w:t>Sunday bridge starts end of April</w:t>
      </w:r>
    </w:p>
    <w:p w14:paraId="42696E13" w14:textId="7665861F" w:rsidR="000C1D1F" w:rsidRPr="00374111" w:rsidRDefault="00981ED4" w:rsidP="000C1D1F">
      <w:pPr>
        <w:rPr>
          <w:sz w:val="28"/>
          <w:szCs w:val="28"/>
          <w:lang w:val="en-NZ"/>
        </w:rPr>
      </w:pPr>
      <w:r w:rsidRPr="00374111">
        <w:rPr>
          <w:sz w:val="28"/>
          <w:szCs w:val="28"/>
          <w:lang w:val="en-NZ"/>
        </w:rPr>
        <w:t>3</w:t>
      </w:r>
      <w:r w:rsidRPr="00374111">
        <w:rPr>
          <w:sz w:val="28"/>
          <w:szCs w:val="28"/>
          <w:lang w:val="en-NZ"/>
        </w:rPr>
        <w:tab/>
      </w:r>
      <w:r w:rsidR="00F15075">
        <w:rPr>
          <w:sz w:val="28"/>
          <w:szCs w:val="28"/>
          <w:lang w:val="en-NZ"/>
        </w:rPr>
        <w:t xml:space="preserve">Nicola and Bridget informed the committee of the </w:t>
      </w:r>
      <w:r w:rsidR="00637D7A">
        <w:rPr>
          <w:sz w:val="28"/>
          <w:szCs w:val="28"/>
          <w:lang w:val="en-NZ"/>
        </w:rPr>
        <w:t>preparations for 2023 Lessons</w:t>
      </w:r>
    </w:p>
    <w:p w14:paraId="770961F7" w14:textId="479EBC9B" w:rsidR="00C87921" w:rsidRDefault="00C87921" w:rsidP="000C1D1F">
      <w:pPr>
        <w:rPr>
          <w:sz w:val="28"/>
          <w:szCs w:val="28"/>
          <w:lang w:val="en-NZ"/>
        </w:rPr>
      </w:pPr>
      <w:r w:rsidRPr="00374111">
        <w:rPr>
          <w:sz w:val="28"/>
          <w:szCs w:val="28"/>
          <w:lang w:val="en-NZ"/>
        </w:rPr>
        <w:t>5</w:t>
      </w:r>
      <w:r w:rsidRPr="00374111">
        <w:rPr>
          <w:sz w:val="28"/>
          <w:szCs w:val="28"/>
          <w:lang w:val="en-NZ"/>
        </w:rPr>
        <w:tab/>
      </w:r>
      <w:r w:rsidR="00F15075">
        <w:rPr>
          <w:sz w:val="28"/>
          <w:szCs w:val="28"/>
          <w:lang w:val="en-NZ"/>
        </w:rPr>
        <w:t xml:space="preserve">After discussion on the pro and cons of air conditioning and open windows it was decided that </w:t>
      </w:r>
      <w:r w:rsidR="00F52080">
        <w:rPr>
          <w:sz w:val="28"/>
          <w:szCs w:val="28"/>
          <w:lang w:val="en-NZ"/>
        </w:rPr>
        <w:t xml:space="preserve">after </w:t>
      </w:r>
      <w:r w:rsidR="00F15075">
        <w:rPr>
          <w:sz w:val="28"/>
          <w:szCs w:val="28"/>
          <w:lang w:val="en-NZ"/>
        </w:rPr>
        <w:t xml:space="preserve">the air conditioning unit </w:t>
      </w:r>
      <w:r w:rsidR="00F52080">
        <w:rPr>
          <w:sz w:val="28"/>
          <w:szCs w:val="28"/>
          <w:lang w:val="en-NZ"/>
        </w:rPr>
        <w:t xml:space="preserve">is </w:t>
      </w:r>
      <w:r w:rsidR="00F15075">
        <w:rPr>
          <w:sz w:val="28"/>
          <w:szCs w:val="28"/>
          <w:lang w:val="en-NZ"/>
        </w:rPr>
        <w:t xml:space="preserve">serviced </w:t>
      </w:r>
      <w:r w:rsidR="00F52080">
        <w:rPr>
          <w:sz w:val="28"/>
          <w:szCs w:val="28"/>
          <w:lang w:val="en-NZ"/>
        </w:rPr>
        <w:t>it will</w:t>
      </w:r>
      <w:r w:rsidR="00F15075">
        <w:rPr>
          <w:sz w:val="28"/>
          <w:szCs w:val="28"/>
          <w:lang w:val="en-NZ"/>
        </w:rPr>
        <w:t xml:space="preserve"> be used with windows closed through the summer month</w:t>
      </w:r>
      <w:r w:rsidR="00637D7A">
        <w:rPr>
          <w:sz w:val="28"/>
          <w:szCs w:val="28"/>
          <w:lang w:val="en-NZ"/>
        </w:rPr>
        <w:t>s</w:t>
      </w:r>
      <w:r w:rsidR="00F15075">
        <w:rPr>
          <w:sz w:val="28"/>
          <w:szCs w:val="28"/>
          <w:lang w:val="en-NZ"/>
        </w:rPr>
        <w:t>.</w:t>
      </w:r>
    </w:p>
    <w:p w14:paraId="303538DE" w14:textId="7C58EE13" w:rsidR="00F52080" w:rsidRDefault="00F52080" w:rsidP="000C1D1F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7</w:t>
      </w:r>
      <w:r>
        <w:rPr>
          <w:sz w:val="28"/>
          <w:szCs w:val="28"/>
          <w:lang w:val="en-NZ"/>
        </w:rPr>
        <w:tab/>
        <w:t>Bridge Club website. Paul informed the committee of his meeting with Sandra and Cherrie where improvements that could be made were discussed in depth. Paul will put a paper together to bring to the next meeting with his ideas.</w:t>
      </w:r>
    </w:p>
    <w:p w14:paraId="7AB23F97" w14:textId="1B9027E4" w:rsidR="00F52080" w:rsidRDefault="00F52080" w:rsidP="000C1D1F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8</w:t>
      </w:r>
      <w:r>
        <w:rPr>
          <w:sz w:val="28"/>
          <w:szCs w:val="28"/>
          <w:lang w:val="en-NZ"/>
        </w:rPr>
        <w:tab/>
        <w:t xml:space="preserve">Disabled carparks. Bridget suggested that the area nearest the front door should be kept free </w:t>
      </w:r>
      <w:r w:rsidR="00637D7A">
        <w:rPr>
          <w:sz w:val="28"/>
          <w:szCs w:val="28"/>
          <w:lang w:val="en-NZ"/>
        </w:rPr>
        <w:t xml:space="preserve">for emergency vehicles </w:t>
      </w:r>
      <w:r>
        <w:rPr>
          <w:sz w:val="28"/>
          <w:szCs w:val="28"/>
          <w:lang w:val="en-NZ"/>
        </w:rPr>
        <w:t>and the disabled parks moved. This was not resolved.</w:t>
      </w:r>
    </w:p>
    <w:p w14:paraId="2F96C244" w14:textId="00340F8E" w:rsidR="0092051B" w:rsidRPr="007D1C2E" w:rsidRDefault="001B2397" w:rsidP="001B2397">
      <w:pPr>
        <w:rPr>
          <w:sz w:val="28"/>
          <w:szCs w:val="28"/>
          <w:lang w:val="en-NZ"/>
        </w:rPr>
      </w:pPr>
      <w:r w:rsidRPr="007D1C2E">
        <w:rPr>
          <w:sz w:val="28"/>
          <w:szCs w:val="28"/>
          <w:lang w:val="en-NZ"/>
        </w:rPr>
        <w:t xml:space="preserve">There being no further business, the meeting was declared closed at </w:t>
      </w:r>
      <w:r w:rsidR="00C8137E" w:rsidRPr="007D1C2E">
        <w:rPr>
          <w:sz w:val="28"/>
          <w:szCs w:val="28"/>
          <w:lang w:val="en-NZ"/>
        </w:rPr>
        <w:t>5.</w:t>
      </w:r>
      <w:r w:rsidR="008B3D74">
        <w:rPr>
          <w:sz w:val="28"/>
          <w:szCs w:val="28"/>
          <w:lang w:val="en-NZ"/>
        </w:rPr>
        <w:t>1</w:t>
      </w:r>
      <w:r w:rsidR="00F40FC0" w:rsidRPr="007D1C2E">
        <w:rPr>
          <w:sz w:val="28"/>
          <w:szCs w:val="28"/>
          <w:lang w:val="en-NZ"/>
        </w:rPr>
        <w:t>0</w:t>
      </w:r>
      <w:r w:rsidR="00C8137E" w:rsidRPr="007D1C2E">
        <w:rPr>
          <w:sz w:val="28"/>
          <w:szCs w:val="28"/>
          <w:lang w:val="en-NZ"/>
        </w:rPr>
        <w:t xml:space="preserve"> </w:t>
      </w:r>
      <w:r w:rsidR="00EF0B32" w:rsidRPr="007D1C2E">
        <w:rPr>
          <w:sz w:val="28"/>
          <w:szCs w:val="28"/>
          <w:lang w:val="en-NZ"/>
        </w:rPr>
        <w:t>PM.</w:t>
      </w:r>
    </w:p>
    <w:p w14:paraId="2AA700EA" w14:textId="77777777" w:rsidR="0092051B" w:rsidRPr="007D1C2E" w:rsidRDefault="0092051B" w:rsidP="001B2397">
      <w:pPr>
        <w:rPr>
          <w:sz w:val="28"/>
          <w:szCs w:val="28"/>
          <w:lang w:val="en-NZ"/>
        </w:rPr>
      </w:pPr>
      <w:bookmarkStart w:id="2" w:name="_GoBack"/>
      <w:bookmarkEnd w:id="2"/>
    </w:p>
    <w:p w14:paraId="46DC1D1F" w14:textId="77777777" w:rsidR="00C14B8D" w:rsidRPr="00C14B8D" w:rsidRDefault="00F40FC0" w:rsidP="00C14B8D">
      <w:pPr>
        <w:rPr>
          <w:sz w:val="28"/>
          <w:szCs w:val="28"/>
          <w:lang w:val="en-NZ"/>
        </w:rPr>
      </w:pPr>
      <w:r w:rsidRPr="00C14B8D">
        <w:rPr>
          <w:sz w:val="28"/>
          <w:szCs w:val="28"/>
          <w:lang w:val="en-NZ"/>
        </w:rPr>
        <w:t>Judith Hollyer</w:t>
      </w:r>
    </w:p>
    <w:p w14:paraId="12701C18" w14:textId="1B0ACB24" w:rsidR="00F40FC0" w:rsidRPr="00C14B8D" w:rsidRDefault="00C14B8D" w:rsidP="00C14B8D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President</w:t>
      </w:r>
    </w:p>
    <w:sectPr w:rsidR="00F40FC0" w:rsidRPr="00C14B8D" w:rsidSect="00637D7A">
      <w:pgSz w:w="12240" w:h="15840"/>
      <w:pgMar w:top="284" w:right="851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CF3611"/>
    <w:multiLevelType w:val="hybridMultilevel"/>
    <w:tmpl w:val="405A0A46"/>
    <w:lvl w:ilvl="0" w:tplc="CDE42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73215"/>
    <w:multiLevelType w:val="hybridMultilevel"/>
    <w:tmpl w:val="7D92E3D2"/>
    <w:lvl w:ilvl="0" w:tplc="40C05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07840"/>
    <w:multiLevelType w:val="hybridMultilevel"/>
    <w:tmpl w:val="D32A9D8C"/>
    <w:lvl w:ilvl="0" w:tplc="648E3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4310A"/>
    <w:multiLevelType w:val="hybridMultilevel"/>
    <w:tmpl w:val="89C24272"/>
    <w:lvl w:ilvl="0" w:tplc="83A6D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D210D3"/>
    <w:multiLevelType w:val="hybridMultilevel"/>
    <w:tmpl w:val="34BA3F6C"/>
    <w:lvl w:ilvl="0" w:tplc="1409000F">
      <w:start w:val="1"/>
      <w:numFmt w:val="decimal"/>
      <w:lvlText w:val="%1."/>
      <w:lvlJc w:val="left"/>
      <w:pPr>
        <w:ind w:left="643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8FF11D1"/>
    <w:multiLevelType w:val="hybridMultilevel"/>
    <w:tmpl w:val="19D673EA"/>
    <w:lvl w:ilvl="0" w:tplc="435A4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B77349"/>
    <w:multiLevelType w:val="hybridMultilevel"/>
    <w:tmpl w:val="1C8803D0"/>
    <w:lvl w:ilvl="0" w:tplc="54DAC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179D9"/>
    <w:multiLevelType w:val="hybridMultilevel"/>
    <w:tmpl w:val="4FF61372"/>
    <w:lvl w:ilvl="0" w:tplc="131A3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C2FA6"/>
    <w:multiLevelType w:val="hybridMultilevel"/>
    <w:tmpl w:val="F7A65FB8"/>
    <w:lvl w:ilvl="0" w:tplc="538EF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00028AC"/>
    <w:multiLevelType w:val="hybridMultilevel"/>
    <w:tmpl w:val="B656A9CE"/>
    <w:lvl w:ilvl="0" w:tplc="C09A5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399B28E0"/>
    <w:multiLevelType w:val="hybridMultilevel"/>
    <w:tmpl w:val="D7F8FF24"/>
    <w:lvl w:ilvl="0" w:tplc="385437B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B876D84"/>
    <w:multiLevelType w:val="hybridMultilevel"/>
    <w:tmpl w:val="D0E447B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65724"/>
    <w:multiLevelType w:val="hybridMultilevel"/>
    <w:tmpl w:val="A210CAB8"/>
    <w:lvl w:ilvl="0" w:tplc="C052C246">
      <w:start w:val="1"/>
      <w:numFmt w:val="lowerLetter"/>
      <w:lvlText w:val="%1)"/>
      <w:lvlJc w:val="left"/>
      <w:pPr>
        <w:ind w:left="615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335" w:hanging="360"/>
      </w:pPr>
    </w:lvl>
    <w:lvl w:ilvl="2" w:tplc="1409001B" w:tentative="1">
      <w:start w:val="1"/>
      <w:numFmt w:val="lowerRoman"/>
      <w:lvlText w:val="%3."/>
      <w:lvlJc w:val="right"/>
      <w:pPr>
        <w:ind w:left="2055" w:hanging="180"/>
      </w:pPr>
    </w:lvl>
    <w:lvl w:ilvl="3" w:tplc="1409000F" w:tentative="1">
      <w:start w:val="1"/>
      <w:numFmt w:val="decimal"/>
      <w:lvlText w:val="%4."/>
      <w:lvlJc w:val="left"/>
      <w:pPr>
        <w:ind w:left="2775" w:hanging="360"/>
      </w:pPr>
    </w:lvl>
    <w:lvl w:ilvl="4" w:tplc="14090019" w:tentative="1">
      <w:start w:val="1"/>
      <w:numFmt w:val="lowerLetter"/>
      <w:lvlText w:val="%5."/>
      <w:lvlJc w:val="left"/>
      <w:pPr>
        <w:ind w:left="3495" w:hanging="360"/>
      </w:pPr>
    </w:lvl>
    <w:lvl w:ilvl="5" w:tplc="1409001B" w:tentative="1">
      <w:start w:val="1"/>
      <w:numFmt w:val="lowerRoman"/>
      <w:lvlText w:val="%6."/>
      <w:lvlJc w:val="right"/>
      <w:pPr>
        <w:ind w:left="4215" w:hanging="180"/>
      </w:pPr>
    </w:lvl>
    <w:lvl w:ilvl="6" w:tplc="1409000F" w:tentative="1">
      <w:start w:val="1"/>
      <w:numFmt w:val="decimal"/>
      <w:lvlText w:val="%7."/>
      <w:lvlJc w:val="left"/>
      <w:pPr>
        <w:ind w:left="4935" w:hanging="360"/>
      </w:pPr>
    </w:lvl>
    <w:lvl w:ilvl="7" w:tplc="14090019" w:tentative="1">
      <w:start w:val="1"/>
      <w:numFmt w:val="lowerLetter"/>
      <w:lvlText w:val="%8."/>
      <w:lvlJc w:val="left"/>
      <w:pPr>
        <w:ind w:left="5655" w:hanging="360"/>
      </w:pPr>
    </w:lvl>
    <w:lvl w:ilvl="8" w:tplc="1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3EB43D47"/>
    <w:multiLevelType w:val="hybridMultilevel"/>
    <w:tmpl w:val="C8560328"/>
    <w:lvl w:ilvl="0" w:tplc="1CD09C32">
      <w:start w:val="1"/>
      <w:numFmt w:val="decimal"/>
      <w:lvlText w:val="%1"/>
      <w:lvlJc w:val="left"/>
      <w:pPr>
        <w:ind w:left="2056" w:hanging="7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8B759B5"/>
    <w:multiLevelType w:val="hybridMultilevel"/>
    <w:tmpl w:val="4C68BEDE"/>
    <w:lvl w:ilvl="0" w:tplc="ED6AC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E5B17"/>
    <w:multiLevelType w:val="hybridMultilevel"/>
    <w:tmpl w:val="172AE8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4F0645"/>
    <w:multiLevelType w:val="multilevel"/>
    <w:tmpl w:val="4AAC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91F33A0"/>
    <w:multiLevelType w:val="hybridMultilevel"/>
    <w:tmpl w:val="AC7A34E8"/>
    <w:lvl w:ilvl="0" w:tplc="98F69C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5DD15A34"/>
    <w:multiLevelType w:val="multilevel"/>
    <w:tmpl w:val="4C68BEDE"/>
    <w:styleLink w:val="CurrentList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10E18E0"/>
    <w:multiLevelType w:val="hybridMultilevel"/>
    <w:tmpl w:val="86DACADC"/>
    <w:lvl w:ilvl="0" w:tplc="6AC81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7FBE"/>
    <w:multiLevelType w:val="hybridMultilevel"/>
    <w:tmpl w:val="5A5603C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8651C7"/>
    <w:multiLevelType w:val="hybridMultilevel"/>
    <w:tmpl w:val="34422E4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E5D18AA"/>
    <w:multiLevelType w:val="hybridMultilevel"/>
    <w:tmpl w:val="028E4106"/>
    <w:lvl w:ilvl="0" w:tplc="068ED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10"/>
  </w:num>
  <w:num w:numId="4">
    <w:abstractNumId w:val="42"/>
  </w:num>
  <w:num w:numId="5">
    <w:abstractNumId w:val="18"/>
  </w:num>
  <w:num w:numId="6">
    <w:abstractNumId w:val="27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4"/>
  </w:num>
  <w:num w:numId="20">
    <w:abstractNumId w:val="39"/>
  </w:num>
  <w:num w:numId="21">
    <w:abstractNumId w:val="31"/>
  </w:num>
  <w:num w:numId="22">
    <w:abstractNumId w:val="11"/>
  </w:num>
  <w:num w:numId="23">
    <w:abstractNumId w:val="44"/>
  </w:num>
  <w:num w:numId="24">
    <w:abstractNumId w:val="25"/>
  </w:num>
  <w:num w:numId="25">
    <w:abstractNumId w:val="34"/>
  </w:num>
  <w:num w:numId="26">
    <w:abstractNumId w:val="16"/>
  </w:num>
  <w:num w:numId="27">
    <w:abstractNumId w:val="41"/>
  </w:num>
  <w:num w:numId="28">
    <w:abstractNumId w:val="28"/>
  </w:num>
  <w:num w:numId="29">
    <w:abstractNumId w:val="43"/>
  </w:num>
  <w:num w:numId="30">
    <w:abstractNumId w:val="13"/>
  </w:num>
  <w:num w:numId="31">
    <w:abstractNumId w:val="15"/>
  </w:num>
  <w:num w:numId="32">
    <w:abstractNumId w:val="17"/>
  </w:num>
  <w:num w:numId="33">
    <w:abstractNumId w:val="19"/>
  </w:num>
  <w:num w:numId="34">
    <w:abstractNumId w:val="30"/>
  </w:num>
  <w:num w:numId="35">
    <w:abstractNumId w:val="26"/>
  </w:num>
  <w:num w:numId="36">
    <w:abstractNumId w:val="36"/>
  </w:num>
  <w:num w:numId="37">
    <w:abstractNumId w:val="45"/>
  </w:num>
  <w:num w:numId="38">
    <w:abstractNumId w:val="40"/>
  </w:num>
  <w:num w:numId="39">
    <w:abstractNumId w:val="35"/>
  </w:num>
  <w:num w:numId="40">
    <w:abstractNumId w:val="14"/>
  </w:num>
  <w:num w:numId="41">
    <w:abstractNumId w:val="29"/>
  </w:num>
  <w:num w:numId="42">
    <w:abstractNumId w:val="22"/>
  </w:num>
  <w:num w:numId="43">
    <w:abstractNumId w:val="21"/>
  </w:num>
  <w:num w:numId="44">
    <w:abstractNumId w:val="20"/>
  </w:num>
  <w:num w:numId="45">
    <w:abstractNumId w:val="3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35"/>
    <w:rsid w:val="00006580"/>
    <w:rsid w:val="0001196B"/>
    <w:rsid w:val="000133A6"/>
    <w:rsid w:val="00017BBC"/>
    <w:rsid w:val="00024B9B"/>
    <w:rsid w:val="00033513"/>
    <w:rsid w:val="00053400"/>
    <w:rsid w:val="0005593E"/>
    <w:rsid w:val="0005711C"/>
    <w:rsid w:val="000617BB"/>
    <w:rsid w:val="000711E5"/>
    <w:rsid w:val="0007373B"/>
    <w:rsid w:val="00080B16"/>
    <w:rsid w:val="000845D2"/>
    <w:rsid w:val="000B0F85"/>
    <w:rsid w:val="000B39E5"/>
    <w:rsid w:val="000C1D1F"/>
    <w:rsid w:val="000C60D9"/>
    <w:rsid w:val="000C633B"/>
    <w:rsid w:val="000E4D31"/>
    <w:rsid w:val="000F08AE"/>
    <w:rsid w:val="000F6185"/>
    <w:rsid w:val="00100720"/>
    <w:rsid w:val="00106DF3"/>
    <w:rsid w:val="001231CD"/>
    <w:rsid w:val="001248A7"/>
    <w:rsid w:val="0013641B"/>
    <w:rsid w:val="00136F22"/>
    <w:rsid w:val="001418E8"/>
    <w:rsid w:val="00144C1F"/>
    <w:rsid w:val="00145FBA"/>
    <w:rsid w:val="001600FE"/>
    <w:rsid w:val="0016509F"/>
    <w:rsid w:val="00166142"/>
    <w:rsid w:val="001825FA"/>
    <w:rsid w:val="001855F6"/>
    <w:rsid w:val="00195A12"/>
    <w:rsid w:val="001A2D88"/>
    <w:rsid w:val="001A3AA8"/>
    <w:rsid w:val="001A6624"/>
    <w:rsid w:val="001B2397"/>
    <w:rsid w:val="001B48E1"/>
    <w:rsid w:val="001C3734"/>
    <w:rsid w:val="001D4AD1"/>
    <w:rsid w:val="001D6C33"/>
    <w:rsid w:val="001D74FC"/>
    <w:rsid w:val="001D7E0A"/>
    <w:rsid w:val="001E479B"/>
    <w:rsid w:val="00200034"/>
    <w:rsid w:val="00215210"/>
    <w:rsid w:val="00221D70"/>
    <w:rsid w:val="002228B6"/>
    <w:rsid w:val="00231088"/>
    <w:rsid w:val="00235DB8"/>
    <w:rsid w:val="0025025D"/>
    <w:rsid w:val="00250D5F"/>
    <w:rsid w:val="00256B8D"/>
    <w:rsid w:val="0026005E"/>
    <w:rsid w:val="00260750"/>
    <w:rsid w:val="00261214"/>
    <w:rsid w:val="00261A86"/>
    <w:rsid w:val="00270557"/>
    <w:rsid w:val="00290B1F"/>
    <w:rsid w:val="002938C6"/>
    <w:rsid w:val="00295F6E"/>
    <w:rsid w:val="00297F13"/>
    <w:rsid w:val="002A0520"/>
    <w:rsid w:val="002A4439"/>
    <w:rsid w:val="002B53E9"/>
    <w:rsid w:val="002D3957"/>
    <w:rsid w:val="002D5772"/>
    <w:rsid w:val="002D72C6"/>
    <w:rsid w:val="002F3AB6"/>
    <w:rsid w:val="00301069"/>
    <w:rsid w:val="00304348"/>
    <w:rsid w:val="00312BCE"/>
    <w:rsid w:val="003138CE"/>
    <w:rsid w:val="003165EA"/>
    <w:rsid w:val="00323960"/>
    <w:rsid w:val="00344253"/>
    <w:rsid w:val="00354290"/>
    <w:rsid w:val="003560E7"/>
    <w:rsid w:val="00366BA8"/>
    <w:rsid w:val="00374111"/>
    <w:rsid w:val="00381A1A"/>
    <w:rsid w:val="003837E8"/>
    <w:rsid w:val="0039152B"/>
    <w:rsid w:val="003951D9"/>
    <w:rsid w:val="00397F49"/>
    <w:rsid w:val="003A23D4"/>
    <w:rsid w:val="003B476B"/>
    <w:rsid w:val="003C00D7"/>
    <w:rsid w:val="003C02B2"/>
    <w:rsid w:val="003D1168"/>
    <w:rsid w:val="003E6420"/>
    <w:rsid w:val="003E74BF"/>
    <w:rsid w:val="003F00D0"/>
    <w:rsid w:val="003F12E4"/>
    <w:rsid w:val="0040564D"/>
    <w:rsid w:val="004072B0"/>
    <w:rsid w:val="00425F7F"/>
    <w:rsid w:val="004268CD"/>
    <w:rsid w:val="00442BCB"/>
    <w:rsid w:val="00452920"/>
    <w:rsid w:val="004549C1"/>
    <w:rsid w:val="00465888"/>
    <w:rsid w:val="004756E3"/>
    <w:rsid w:val="00482BF6"/>
    <w:rsid w:val="00484C5B"/>
    <w:rsid w:val="00487B3F"/>
    <w:rsid w:val="00490DB8"/>
    <w:rsid w:val="00493388"/>
    <w:rsid w:val="004A2185"/>
    <w:rsid w:val="004A582D"/>
    <w:rsid w:val="004B6828"/>
    <w:rsid w:val="004C1562"/>
    <w:rsid w:val="004C5B0A"/>
    <w:rsid w:val="004C5EEE"/>
    <w:rsid w:val="004D18B2"/>
    <w:rsid w:val="004D1AAC"/>
    <w:rsid w:val="004D46F7"/>
    <w:rsid w:val="004D5138"/>
    <w:rsid w:val="004E5308"/>
    <w:rsid w:val="004F63AD"/>
    <w:rsid w:val="004F7F21"/>
    <w:rsid w:val="005107A5"/>
    <w:rsid w:val="005116EA"/>
    <w:rsid w:val="005208F4"/>
    <w:rsid w:val="0053050B"/>
    <w:rsid w:val="005358E1"/>
    <w:rsid w:val="00542F5A"/>
    <w:rsid w:val="00553C1C"/>
    <w:rsid w:val="00557CD4"/>
    <w:rsid w:val="0057790F"/>
    <w:rsid w:val="005801A6"/>
    <w:rsid w:val="00580339"/>
    <w:rsid w:val="00581C11"/>
    <w:rsid w:val="00585299"/>
    <w:rsid w:val="005906EE"/>
    <w:rsid w:val="00594253"/>
    <w:rsid w:val="005A04C0"/>
    <w:rsid w:val="005B569D"/>
    <w:rsid w:val="005C24BC"/>
    <w:rsid w:val="005C3674"/>
    <w:rsid w:val="005C3BD7"/>
    <w:rsid w:val="005E7595"/>
    <w:rsid w:val="005F4ACB"/>
    <w:rsid w:val="006062CD"/>
    <w:rsid w:val="00620ECD"/>
    <w:rsid w:val="00622F7A"/>
    <w:rsid w:val="0062370A"/>
    <w:rsid w:val="00637D7A"/>
    <w:rsid w:val="0064398E"/>
    <w:rsid w:val="00645252"/>
    <w:rsid w:val="006528FE"/>
    <w:rsid w:val="00654573"/>
    <w:rsid w:val="0065693C"/>
    <w:rsid w:val="0066094C"/>
    <w:rsid w:val="00677301"/>
    <w:rsid w:val="006774F0"/>
    <w:rsid w:val="00681467"/>
    <w:rsid w:val="00682FFB"/>
    <w:rsid w:val="00684AA6"/>
    <w:rsid w:val="006A00D9"/>
    <w:rsid w:val="006C0DE0"/>
    <w:rsid w:val="006C320F"/>
    <w:rsid w:val="006C3302"/>
    <w:rsid w:val="006D292F"/>
    <w:rsid w:val="006D3D74"/>
    <w:rsid w:val="006E2B8C"/>
    <w:rsid w:val="006E38E4"/>
    <w:rsid w:val="007271A7"/>
    <w:rsid w:val="00742305"/>
    <w:rsid w:val="00752B9C"/>
    <w:rsid w:val="00763087"/>
    <w:rsid w:val="007638E0"/>
    <w:rsid w:val="00763CDB"/>
    <w:rsid w:val="00767226"/>
    <w:rsid w:val="0077663C"/>
    <w:rsid w:val="00777ACC"/>
    <w:rsid w:val="007801A1"/>
    <w:rsid w:val="007861D7"/>
    <w:rsid w:val="007920C9"/>
    <w:rsid w:val="007A5608"/>
    <w:rsid w:val="007C1CBD"/>
    <w:rsid w:val="007D1C2E"/>
    <w:rsid w:val="007D64E6"/>
    <w:rsid w:val="007D76A9"/>
    <w:rsid w:val="007F30B2"/>
    <w:rsid w:val="007F3362"/>
    <w:rsid w:val="007F45A5"/>
    <w:rsid w:val="0081047E"/>
    <w:rsid w:val="00816F0F"/>
    <w:rsid w:val="00821B50"/>
    <w:rsid w:val="008220EE"/>
    <w:rsid w:val="00832D26"/>
    <w:rsid w:val="0083569A"/>
    <w:rsid w:val="00844596"/>
    <w:rsid w:val="00844A5C"/>
    <w:rsid w:val="00852FD5"/>
    <w:rsid w:val="0085394A"/>
    <w:rsid w:val="0086427C"/>
    <w:rsid w:val="00865C34"/>
    <w:rsid w:val="00870D84"/>
    <w:rsid w:val="0087280A"/>
    <w:rsid w:val="00877A4B"/>
    <w:rsid w:val="00880A73"/>
    <w:rsid w:val="008844D4"/>
    <w:rsid w:val="00884C9E"/>
    <w:rsid w:val="008A283F"/>
    <w:rsid w:val="008B1884"/>
    <w:rsid w:val="008B3280"/>
    <w:rsid w:val="008B3D74"/>
    <w:rsid w:val="008B539F"/>
    <w:rsid w:val="008C1CEE"/>
    <w:rsid w:val="008C353C"/>
    <w:rsid w:val="008C4371"/>
    <w:rsid w:val="008E5270"/>
    <w:rsid w:val="008F217A"/>
    <w:rsid w:val="0092051B"/>
    <w:rsid w:val="009268F1"/>
    <w:rsid w:val="00931A80"/>
    <w:rsid w:val="00933CD0"/>
    <w:rsid w:val="00937EDA"/>
    <w:rsid w:val="00946EF8"/>
    <w:rsid w:val="00950F20"/>
    <w:rsid w:val="00953750"/>
    <w:rsid w:val="00960E01"/>
    <w:rsid w:val="009650EA"/>
    <w:rsid w:val="00981ED4"/>
    <w:rsid w:val="009919DA"/>
    <w:rsid w:val="009C1875"/>
    <w:rsid w:val="009C7D22"/>
    <w:rsid w:val="009D08A0"/>
    <w:rsid w:val="009D6083"/>
    <w:rsid w:val="009E4BEC"/>
    <w:rsid w:val="009E7B7C"/>
    <w:rsid w:val="009F0655"/>
    <w:rsid w:val="009F434A"/>
    <w:rsid w:val="00A06793"/>
    <w:rsid w:val="00A07C07"/>
    <w:rsid w:val="00A151C7"/>
    <w:rsid w:val="00A23A9D"/>
    <w:rsid w:val="00A275CF"/>
    <w:rsid w:val="00A31092"/>
    <w:rsid w:val="00A35175"/>
    <w:rsid w:val="00A36287"/>
    <w:rsid w:val="00A42C81"/>
    <w:rsid w:val="00A46FD4"/>
    <w:rsid w:val="00A51DA7"/>
    <w:rsid w:val="00A574F9"/>
    <w:rsid w:val="00A656FD"/>
    <w:rsid w:val="00A72615"/>
    <w:rsid w:val="00A72BCB"/>
    <w:rsid w:val="00A73F42"/>
    <w:rsid w:val="00A840E5"/>
    <w:rsid w:val="00A8459D"/>
    <w:rsid w:val="00A84F9B"/>
    <w:rsid w:val="00A9204E"/>
    <w:rsid w:val="00AA011C"/>
    <w:rsid w:val="00AA27DE"/>
    <w:rsid w:val="00AB0A0C"/>
    <w:rsid w:val="00AB7831"/>
    <w:rsid w:val="00AB7B71"/>
    <w:rsid w:val="00AB7DC0"/>
    <w:rsid w:val="00AC2D7A"/>
    <w:rsid w:val="00AD5A0F"/>
    <w:rsid w:val="00AF4B1B"/>
    <w:rsid w:val="00AF5A12"/>
    <w:rsid w:val="00B202A1"/>
    <w:rsid w:val="00B202E9"/>
    <w:rsid w:val="00B25A6F"/>
    <w:rsid w:val="00B3112F"/>
    <w:rsid w:val="00B40B34"/>
    <w:rsid w:val="00B53135"/>
    <w:rsid w:val="00B62B42"/>
    <w:rsid w:val="00B6308B"/>
    <w:rsid w:val="00B63A9C"/>
    <w:rsid w:val="00B65327"/>
    <w:rsid w:val="00B65A5C"/>
    <w:rsid w:val="00B70B00"/>
    <w:rsid w:val="00B74B57"/>
    <w:rsid w:val="00B74F32"/>
    <w:rsid w:val="00B765BC"/>
    <w:rsid w:val="00B97ABB"/>
    <w:rsid w:val="00BA1E90"/>
    <w:rsid w:val="00BA6F35"/>
    <w:rsid w:val="00BB1033"/>
    <w:rsid w:val="00BB675A"/>
    <w:rsid w:val="00BB75E8"/>
    <w:rsid w:val="00BD42D6"/>
    <w:rsid w:val="00BD6283"/>
    <w:rsid w:val="00BD7501"/>
    <w:rsid w:val="00BE2708"/>
    <w:rsid w:val="00BE6FE1"/>
    <w:rsid w:val="00BF703D"/>
    <w:rsid w:val="00C14B8D"/>
    <w:rsid w:val="00C35C9D"/>
    <w:rsid w:val="00C41C36"/>
    <w:rsid w:val="00C44F17"/>
    <w:rsid w:val="00C52C88"/>
    <w:rsid w:val="00C5369C"/>
    <w:rsid w:val="00C54678"/>
    <w:rsid w:val="00C638AD"/>
    <w:rsid w:val="00C73D4A"/>
    <w:rsid w:val="00C8137E"/>
    <w:rsid w:val="00C84694"/>
    <w:rsid w:val="00C87921"/>
    <w:rsid w:val="00C90783"/>
    <w:rsid w:val="00C94B08"/>
    <w:rsid w:val="00C95511"/>
    <w:rsid w:val="00C97416"/>
    <w:rsid w:val="00CE2B9A"/>
    <w:rsid w:val="00CE551D"/>
    <w:rsid w:val="00CF1395"/>
    <w:rsid w:val="00CF1BC8"/>
    <w:rsid w:val="00CF72C0"/>
    <w:rsid w:val="00D01271"/>
    <w:rsid w:val="00D02BBA"/>
    <w:rsid w:val="00D07B70"/>
    <w:rsid w:val="00D14C09"/>
    <w:rsid w:val="00D30F8E"/>
    <w:rsid w:val="00D32CD3"/>
    <w:rsid w:val="00D47D72"/>
    <w:rsid w:val="00D55E6D"/>
    <w:rsid w:val="00D6317C"/>
    <w:rsid w:val="00D82680"/>
    <w:rsid w:val="00D82B13"/>
    <w:rsid w:val="00DB5DD1"/>
    <w:rsid w:val="00DB7084"/>
    <w:rsid w:val="00DC0A47"/>
    <w:rsid w:val="00DC5E5A"/>
    <w:rsid w:val="00DD6E2C"/>
    <w:rsid w:val="00E017BE"/>
    <w:rsid w:val="00E03AFF"/>
    <w:rsid w:val="00E07E8E"/>
    <w:rsid w:val="00E15A86"/>
    <w:rsid w:val="00E20B12"/>
    <w:rsid w:val="00E21EA9"/>
    <w:rsid w:val="00E24973"/>
    <w:rsid w:val="00E30491"/>
    <w:rsid w:val="00E57CBA"/>
    <w:rsid w:val="00E66BB8"/>
    <w:rsid w:val="00E701EC"/>
    <w:rsid w:val="00E71119"/>
    <w:rsid w:val="00EA5A3D"/>
    <w:rsid w:val="00EA5B1D"/>
    <w:rsid w:val="00EA5C9D"/>
    <w:rsid w:val="00EA7138"/>
    <w:rsid w:val="00EB1D3A"/>
    <w:rsid w:val="00EB3465"/>
    <w:rsid w:val="00EB54E7"/>
    <w:rsid w:val="00EB58B2"/>
    <w:rsid w:val="00EE15F3"/>
    <w:rsid w:val="00EE2605"/>
    <w:rsid w:val="00EF0B32"/>
    <w:rsid w:val="00EF2551"/>
    <w:rsid w:val="00F06590"/>
    <w:rsid w:val="00F06FE7"/>
    <w:rsid w:val="00F15075"/>
    <w:rsid w:val="00F2083A"/>
    <w:rsid w:val="00F24698"/>
    <w:rsid w:val="00F254F3"/>
    <w:rsid w:val="00F30711"/>
    <w:rsid w:val="00F30D6A"/>
    <w:rsid w:val="00F32E16"/>
    <w:rsid w:val="00F3322F"/>
    <w:rsid w:val="00F36070"/>
    <w:rsid w:val="00F36FF9"/>
    <w:rsid w:val="00F40FC0"/>
    <w:rsid w:val="00F5010F"/>
    <w:rsid w:val="00F52080"/>
    <w:rsid w:val="00F6066E"/>
    <w:rsid w:val="00F6442B"/>
    <w:rsid w:val="00F97C7A"/>
    <w:rsid w:val="00FC5FD2"/>
    <w:rsid w:val="00FD1E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6679"/>
  <w15:chartTrackingRefBased/>
  <w15:docId w15:val="{888369CC-78B9-4A91-B09B-D5792ACF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06793"/>
    <w:pPr>
      <w:ind w:left="720"/>
      <w:contextualSpacing/>
    </w:pPr>
  </w:style>
  <w:style w:type="paragraph" w:styleId="NoSpacing">
    <w:name w:val="No Spacing"/>
    <w:uiPriority w:val="1"/>
    <w:qFormat/>
    <w:rsid w:val="005E7595"/>
  </w:style>
  <w:style w:type="numbering" w:customStyle="1" w:styleId="CurrentList1">
    <w:name w:val="Current List1"/>
    <w:uiPriority w:val="99"/>
    <w:rsid w:val="004C5EEE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7C10F29-D726-4F81-9945-7A28843F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Orewa Bridge Club</dc:creator>
  <cp:keywords/>
  <dc:description/>
  <cp:lastModifiedBy>User</cp:lastModifiedBy>
  <cp:revision>6</cp:revision>
  <cp:lastPrinted>2022-10-27T20:09:00Z</cp:lastPrinted>
  <dcterms:created xsi:type="dcterms:W3CDTF">2023-01-12T06:47:00Z</dcterms:created>
  <dcterms:modified xsi:type="dcterms:W3CDTF">2023-01-12T21:15:00Z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